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17" w:rsidRPr="00CF677C" w:rsidRDefault="00CD3D55" w:rsidP="00CF677C">
      <w:pPr>
        <w:pBdr>
          <w:bottom w:val="single" w:sz="4" w:space="1" w:color="auto"/>
        </w:pBdr>
        <w:rPr>
          <w:rFonts w:ascii="Palatino Linotype" w:hAnsi="Palatino Linotype" w:cs="Microsoft Sans Serif"/>
          <w:b/>
          <w:noProof/>
          <w:sz w:val="28"/>
          <w:szCs w:val="28"/>
        </w:rPr>
      </w:pPr>
      <w:r w:rsidRPr="00CF677C">
        <w:rPr>
          <w:rFonts w:ascii="Palatino Linotype" w:hAnsi="Palatino Linotype" w:cs="Microsoft Sans Serif"/>
          <w:b/>
          <w:noProof/>
          <w:sz w:val="28"/>
          <w:szCs w:val="28"/>
        </w:rPr>
        <w:t>Honorarabrechnung für Seminare / Vorlesungen / Themen(halb)tage</w:t>
      </w:r>
    </w:p>
    <w:p w:rsidR="00CF677C" w:rsidRPr="00CF677C" w:rsidRDefault="00CF677C" w:rsidP="00CF677C">
      <w:pPr>
        <w:tabs>
          <w:tab w:val="right" w:pos="10206"/>
        </w:tabs>
        <w:rPr>
          <w:rFonts w:ascii="Palatino Linotype" w:hAnsi="Palatino Linotype" w:cs="Microsoft Sans Serif"/>
          <w:b/>
          <w:sz w:val="22"/>
          <w:szCs w:val="22"/>
          <w:shd w:val="clear" w:color="auto" w:fill="D9D9D9" w:themeFill="background1" w:themeFillShade="D9"/>
        </w:rPr>
      </w:pPr>
    </w:p>
    <w:p w:rsidR="00640C40" w:rsidRPr="00CF677C" w:rsidRDefault="00CD3D55" w:rsidP="00CF677C">
      <w:pPr>
        <w:tabs>
          <w:tab w:val="right" w:pos="10206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b/>
          <w:sz w:val="22"/>
          <w:szCs w:val="22"/>
          <w:shd w:val="clear" w:color="auto" w:fill="D9D9D9" w:themeFill="background1" w:themeFillShade="D9"/>
        </w:rPr>
        <w:t>Begünstigte/r</w:t>
      </w:r>
      <w:r w:rsidR="00592085" w:rsidRPr="00CF677C">
        <w:rPr>
          <w:rFonts w:ascii="Palatino Linotype" w:hAnsi="Palatino Linotype" w:cs="Microsoft Sans Serif"/>
          <w:b/>
          <w:sz w:val="22"/>
          <w:szCs w:val="22"/>
          <w:shd w:val="clear" w:color="auto" w:fill="D9D9D9" w:themeFill="background1" w:themeFillShade="D9"/>
        </w:rPr>
        <w:t>:</w:t>
      </w:r>
      <w:r w:rsidR="00606521" w:rsidRPr="00CF677C">
        <w:rPr>
          <w:rFonts w:ascii="Palatino Linotype" w:hAnsi="Palatino Linotype" w:cs="Microsoft Sans Serif"/>
          <w:b/>
          <w:sz w:val="22"/>
          <w:szCs w:val="22"/>
          <w:shd w:val="clear" w:color="auto" w:fill="D9D9D9" w:themeFill="background1" w:themeFillShade="D9"/>
        </w:rPr>
        <w:tab/>
      </w:r>
    </w:p>
    <w:p w:rsidR="00C90F15" w:rsidRDefault="00C90F15" w:rsidP="00CF677C">
      <w:pPr>
        <w:rPr>
          <w:rFonts w:ascii="Palatino Linotype" w:hAnsi="Palatino Linotype" w:cs="Microsoft Sans Serif"/>
          <w:sz w:val="22"/>
          <w:szCs w:val="22"/>
        </w:rPr>
      </w:pPr>
    </w:p>
    <w:p w:rsidR="00CD3D55" w:rsidRPr="00CF677C" w:rsidRDefault="00CD3D55" w:rsidP="00CF677C">
      <w:pPr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Anrede</w:t>
      </w:r>
      <w:r w:rsidR="007764C1" w:rsidRPr="00CF677C">
        <w:rPr>
          <w:rFonts w:ascii="Palatino Linotype" w:hAnsi="Palatino Linotype" w:cs="Microsoft Sans Serif"/>
          <w:sz w:val="22"/>
          <w:szCs w:val="22"/>
        </w:rPr>
        <w:t>:</w:t>
      </w:r>
      <w:r w:rsidRPr="00CF677C">
        <w:rPr>
          <w:rFonts w:ascii="Palatino Linotype" w:hAnsi="Palatino Linotype" w:cs="Microsoft Sans Serif"/>
          <w:sz w:val="22"/>
          <w:szCs w:val="22"/>
        </w:rPr>
        <w:tab/>
      </w:r>
      <w:sdt>
        <w:sdtPr>
          <w:rPr>
            <w:rFonts w:ascii="Palatino Linotype" w:hAnsi="Palatino Linotype" w:cs="Microsoft Sans Serif"/>
            <w:sz w:val="22"/>
            <w:szCs w:val="22"/>
          </w:rPr>
          <w:id w:val="-202230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443">
            <w:rPr>
              <w:rFonts w:ascii="MS Gothic" w:eastAsia="MS Gothic" w:hAnsi="MS Gothic" w:cs="Microsoft Sans Serif" w:hint="eastAsia"/>
              <w:sz w:val="22"/>
              <w:szCs w:val="22"/>
            </w:rPr>
            <w:t>☐</w:t>
          </w:r>
        </w:sdtContent>
      </w:sdt>
      <w:r w:rsidRPr="00CF677C">
        <w:rPr>
          <w:rFonts w:ascii="Palatino Linotype" w:hAnsi="Palatino Linotype" w:cs="Microsoft Sans Serif"/>
          <w:sz w:val="22"/>
          <w:szCs w:val="22"/>
        </w:rPr>
        <w:t xml:space="preserve">   Herr</w:t>
      </w:r>
      <w:r w:rsidRPr="00CF677C">
        <w:rPr>
          <w:rFonts w:ascii="Palatino Linotype" w:hAnsi="Palatino Linotype" w:cs="Microsoft Sans Serif"/>
          <w:sz w:val="22"/>
          <w:szCs w:val="22"/>
        </w:rPr>
        <w:tab/>
      </w:r>
      <w:sdt>
        <w:sdtPr>
          <w:rPr>
            <w:rFonts w:ascii="Palatino Linotype" w:hAnsi="Palatino Linotype" w:cs="Microsoft Sans Serif"/>
            <w:sz w:val="22"/>
            <w:szCs w:val="22"/>
          </w:rPr>
          <w:id w:val="-14516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C78">
            <w:rPr>
              <w:rFonts w:ascii="MS Gothic" w:eastAsia="MS Gothic" w:hAnsi="MS Gothic" w:cs="Microsoft Sans Serif" w:hint="eastAsia"/>
              <w:sz w:val="22"/>
              <w:szCs w:val="22"/>
            </w:rPr>
            <w:t>☐</w:t>
          </w:r>
        </w:sdtContent>
      </w:sdt>
      <w:r w:rsidRPr="00CF677C">
        <w:rPr>
          <w:rFonts w:ascii="Palatino Linotype" w:hAnsi="Palatino Linotype" w:cs="Microsoft Sans Serif"/>
          <w:sz w:val="22"/>
          <w:szCs w:val="22"/>
        </w:rPr>
        <w:t xml:space="preserve">   Frau</w:t>
      </w:r>
    </w:p>
    <w:p w:rsidR="00640C40" w:rsidRPr="00CF677C" w:rsidRDefault="00640C40" w:rsidP="00CF677C">
      <w:pPr>
        <w:rPr>
          <w:rFonts w:ascii="Palatino Linotype" w:hAnsi="Palatino Linotype" w:cs="Microsoft Sans Serif"/>
          <w:b/>
          <w:sz w:val="22"/>
          <w:szCs w:val="22"/>
        </w:rPr>
      </w:pPr>
    </w:p>
    <w:p w:rsidR="00CD3D55" w:rsidRPr="00CF677C" w:rsidRDefault="00CD3D55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Titel, Name, Vorname</w:t>
      </w:r>
      <w:r w:rsidR="007764C1" w:rsidRPr="00CF677C">
        <w:rPr>
          <w:rFonts w:ascii="Palatino Linotype" w:hAnsi="Palatino Linotype" w:cs="Microsoft Sans Serif"/>
          <w:sz w:val="22"/>
          <w:szCs w:val="22"/>
        </w:rPr>
        <w:t>:</w:t>
      </w:r>
      <w:r w:rsidR="00B77871">
        <w:rPr>
          <w:rFonts w:ascii="Palatino Linotype" w:hAnsi="Palatino Linotype" w:cs="Microsoft Sans Serif"/>
          <w:sz w:val="22"/>
          <w:szCs w:val="22"/>
        </w:rPr>
        <w:t xml:space="preserve">   </w:t>
      </w:r>
      <w:r w:rsidRPr="00CF677C">
        <w:rPr>
          <w:rFonts w:ascii="Palatino Linotype" w:hAnsi="Palatino Linotype" w:cs="Microsoft Sans Serif"/>
          <w:sz w:val="22"/>
          <w:szCs w:val="22"/>
        </w:rPr>
        <w:tab/>
      </w:r>
    </w:p>
    <w:p w:rsidR="00592085" w:rsidRPr="00CF677C" w:rsidRDefault="00592085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81B2" wp14:editId="03CE90B0">
                <wp:simplePos x="0" y="0"/>
                <wp:positionH relativeFrom="column">
                  <wp:posOffset>13335</wp:posOffset>
                </wp:positionH>
                <wp:positionV relativeFrom="paragraph">
                  <wp:posOffset>31750</wp:posOffset>
                </wp:positionV>
                <wp:extent cx="6475095" cy="10160"/>
                <wp:effectExtent l="0" t="0" r="20955" b="2794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9CA52" id="Gerade Verbindung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.5pt" to="510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" strokecolor="black [3040]">
                <v:stroke dashstyle="dash"/>
              </v:line>
            </w:pict>
          </mc:Fallback>
        </mc:AlternateContent>
      </w:r>
    </w:p>
    <w:p w:rsidR="00CD3D55" w:rsidRPr="00CF677C" w:rsidRDefault="007764C1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16FB4" wp14:editId="347715F9">
                <wp:simplePos x="0" y="0"/>
                <wp:positionH relativeFrom="column">
                  <wp:posOffset>16510</wp:posOffset>
                </wp:positionH>
                <wp:positionV relativeFrom="paragraph">
                  <wp:posOffset>222486</wp:posOffset>
                </wp:positionV>
                <wp:extent cx="6475095" cy="10160"/>
                <wp:effectExtent l="0" t="0" r="20955" b="2794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C0EB7" id="Gerade Verbindung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7.5pt" to="511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" strokecolor="black [3040]">
                <v:stroke dashstyle="dash"/>
              </v:line>
            </w:pict>
          </mc:Fallback>
        </mc:AlternateContent>
      </w:r>
      <w:r w:rsidRPr="00CF677C">
        <w:rPr>
          <w:rFonts w:ascii="Palatino Linotype" w:hAnsi="Palatino Linotype" w:cs="Microsoft Sans Serif"/>
          <w:sz w:val="22"/>
          <w:szCs w:val="22"/>
        </w:rPr>
        <w:t>Strasse, Nr.:</w:t>
      </w:r>
    </w:p>
    <w:p w:rsidR="00CF677C" w:rsidRPr="00CF677C" w:rsidRDefault="00CF677C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</w:p>
    <w:p w:rsidR="007764C1" w:rsidRPr="00CF677C" w:rsidRDefault="007764C1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Land, PLZ, Ort:</w:t>
      </w:r>
    </w:p>
    <w:p w:rsidR="001269B5" w:rsidRPr="00CF677C" w:rsidRDefault="001269B5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2B32B" wp14:editId="31F05DED">
                <wp:simplePos x="0" y="0"/>
                <wp:positionH relativeFrom="column">
                  <wp:posOffset>8890</wp:posOffset>
                </wp:positionH>
                <wp:positionV relativeFrom="paragraph">
                  <wp:posOffset>37465</wp:posOffset>
                </wp:positionV>
                <wp:extent cx="6475095" cy="10160"/>
                <wp:effectExtent l="0" t="0" r="20955" b="2794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13267" id="Gerade Verbindung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.95pt" to="510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" strokecolor="black [3040]">
                <v:stroke dashstyle="dash"/>
              </v:line>
            </w:pict>
          </mc:Fallback>
        </mc:AlternateContent>
      </w:r>
    </w:p>
    <w:p w:rsidR="001269B5" w:rsidRPr="00CF677C" w:rsidRDefault="001269B5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Telefon</w:t>
      </w:r>
      <w:r w:rsidR="00DC3266" w:rsidRPr="00CF677C">
        <w:rPr>
          <w:rFonts w:ascii="Palatino Linotype" w:hAnsi="Palatino Linotype" w:cs="Microsoft Sans Serif"/>
          <w:sz w:val="22"/>
          <w:szCs w:val="22"/>
        </w:rPr>
        <w:t xml:space="preserve"> / email</w:t>
      </w:r>
      <w:r w:rsidRPr="00CF677C">
        <w:rPr>
          <w:rFonts w:ascii="Palatino Linotype" w:hAnsi="Palatino Linotype" w:cs="Microsoft Sans Serif"/>
          <w:sz w:val="22"/>
          <w:szCs w:val="22"/>
        </w:rPr>
        <w:t>:</w:t>
      </w:r>
    </w:p>
    <w:p w:rsidR="001269B5" w:rsidRPr="00CF677C" w:rsidRDefault="001269B5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016C0" wp14:editId="3485B2CB">
                <wp:simplePos x="0" y="0"/>
                <wp:positionH relativeFrom="column">
                  <wp:posOffset>12435</wp:posOffset>
                </wp:positionH>
                <wp:positionV relativeFrom="paragraph">
                  <wp:posOffset>34202</wp:posOffset>
                </wp:positionV>
                <wp:extent cx="6475095" cy="10160"/>
                <wp:effectExtent l="0" t="0" r="20955" b="2794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6A18A" id="Gerade Verbindung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.7pt" to="510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">
                <v:stroke dashstyle="dash"/>
              </v:line>
            </w:pict>
          </mc:Fallback>
        </mc:AlternateContent>
      </w:r>
    </w:p>
    <w:p w:rsidR="001269B5" w:rsidRPr="00CF677C" w:rsidRDefault="001269B5" w:rsidP="00C90F15">
      <w:pPr>
        <w:tabs>
          <w:tab w:val="left" w:pos="3119"/>
          <w:tab w:val="left" w:pos="482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Geburtsdatum:</w:t>
      </w:r>
      <w:r w:rsidR="00C90F15">
        <w:rPr>
          <w:rFonts w:ascii="Palatino Linotype" w:hAnsi="Palatino Linotype" w:cs="Microsoft Sans Serif"/>
          <w:sz w:val="22"/>
          <w:szCs w:val="22"/>
        </w:rPr>
        <w:tab/>
      </w:r>
      <w:r w:rsidR="00C90F15">
        <w:rPr>
          <w:rFonts w:ascii="Palatino Linotype" w:hAnsi="Palatino Linotype" w:cs="Microsoft Sans Serif"/>
          <w:sz w:val="22"/>
          <w:szCs w:val="22"/>
        </w:rPr>
        <w:tab/>
      </w:r>
      <w:r w:rsidR="00C90F15" w:rsidRPr="00CF677C">
        <w:rPr>
          <w:rFonts w:ascii="Palatino Linotype" w:hAnsi="Palatino Linotype" w:cs="Microsoft Sans Serif"/>
          <w:sz w:val="22"/>
          <w:szCs w:val="22"/>
        </w:rPr>
        <w:t>Nationalität</w:t>
      </w:r>
      <w:r w:rsidR="00C90F15">
        <w:rPr>
          <w:rFonts w:ascii="Palatino Linotype" w:hAnsi="Palatino Linotype" w:cs="Microsoft Sans Serif"/>
          <w:sz w:val="22"/>
          <w:szCs w:val="22"/>
        </w:rPr>
        <w:t>:</w:t>
      </w:r>
    </w:p>
    <w:p w:rsidR="001269B5" w:rsidRPr="00CF677C" w:rsidRDefault="001269B5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8F715" wp14:editId="269B923C">
                <wp:simplePos x="0" y="0"/>
                <wp:positionH relativeFrom="column">
                  <wp:posOffset>15240</wp:posOffset>
                </wp:positionH>
                <wp:positionV relativeFrom="paragraph">
                  <wp:posOffset>29240</wp:posOffset>
                </wp:positionV>
                <wp:extent cx="6475095" cy="10160"/>
                <wp:effectExtent l="0" t="0" r="20955" b="2794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76473" id="Gerade Verbindung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3pt" to="511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">
                <v:stroke dashstyle="dash"/>
              </v:line>
            </w:pict>
          </mc:Fallback>
        </mc:AlternateContent>
      </w:r>
    </w:p>
    <w:p w:rsidR="001269B5" w:rsidRPr="00CF677C" w:rsidRDefault="001269B5" w:rsidP="00C90F15">
      <w:pPr>
        <w:tabs>
          <w:tab w:val="left" w:pos="3119"/>
          <w:tab w:val="left" w:pos="482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Versicherungs-/AHV-Nr.:</w:t>
      </w:r>
    </w:p>
    <w:p w:rsidR="00640C40" w:rsidRPr="00CF677C" w:rsidRDefault="001269B5" w:rsidP="00CF677C">
      <w:pPr>
        <w:tabs>
          <w:tab w:val="left" w:pos="3801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9630F" wp14:editId="311A0D84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6475095" cy="10160"/>
                <wp:effectExtent l="0" t="0" r="20955" b="2794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44B76" id="Gerade Verbindung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.3pt" to="510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">
                <v:stroke dashstyle="dash"/>
              </v:line>
            </w:pict>
          </mc:Fallback>
        </mc:AlternateContent>
      </w:r>
    </w:p>
    <w:p w:rsidR="00DC3266" w:rsidRPr="00CF677C" w:rsidRDefault="00DC3266" w:rsidP="00CF677C">
      <w:pPr>
        <w:shd w:val="clear" w:color="auto" w:fill="D9D9D9" w:themeFill="background1" w:themeFillShade="D9"/>
        <w:tabs>
          <w:tab w:val="left" w:pos="3801"/>
          <w:tab w:val="right" w:pos="10206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b/>
          <w:sz w:val="22"/>
          <w:szCs w:val="22"/>
        </w:rPr>
        <w:t>Leistung:</w:t>
      </w:r>
    </w:p>
    <w:p w:rsidR="00DC3266" w:rsidRPr="00CF677C" w:rsidRDefault="00DC3266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b/>
          <w:sz w:val="22"/>
          <w:szCs w:val="22"/>
        </w:rPr>
      </w:pPr>
    </w:p>
    <w:p w:rsidR="00DC3266" w:rsidRPr="00CF677C" w:rsidRDefault="00DC3266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55D57" wp14:editId="4A5AAB05">
                <wp:simplePos x="0" y="0"/>
                <wp:positionH relativeFrom="column">
                  <wp:posOffset>17145</wp:posOffset>
                </wp:positionH>
                <wp:positionV relativeFrom="paragraph">
                  <wp:posOffset>203835</wp:posOffset>
                </wp:positionV>
                <wp:extent cx="6475095" cy="10160"/>
                <wp:effectExtent l="0" t="0" r="20955" b="2794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D223F" id="Gerade Verbindung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6.05pt" to="511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">
                <v:stroke dashstyle="dash"/>
              </v:line>
            </w:pict>
          </mc:Fallback>
        </mc:AlternateContent>
      </w:r>
      <w:r w:rsidRPr="00CF677C">
        <w:rPr>
          <w:rFonts w:ascii="Palatino Linotype" w:hAnsi="Palatino Linotype" w:cs="Microsoft Sans Serif"/>
          <w:sz w:val="22"/>
          <w:szCs w:val="22"/>
        </w:rPr>
        <w:t>Abrechnung für folgende Leistung:</w:t>
      </w:r>
      <w:r w:rsidR="0049529F">
        <w:rPr>
          <w:rFonts w:ascii="Palatino Linotype" w:hAnsi="Palatino Linotype" w:cs="Microsoft Sans Serif"/>
          <w:sz w:val="22"/>
          <w:szCs w:val="22"/>
        </w:rPr>
        <w:t xml:space="preserve"> </w:t>
      </w:r>
      <w:r w:rsidR="00C31ED1">
        <w:rPr>
          <w:rFonts w:ascii="Palatino Linotype" w:hAnsi="Palatino Linotype" w:cs="Microsoft Sans Serif"/>
          <w:sz w:val="22"/>
          <w:szCs w:val="22"/>
        </w:rPr>
        <w:t xml:space="preserve">  </w:t>
      </w:r>
      <w:r w:rsidRPr="00CF677C">
        <w:rPr>
          <w:rFonts w:ascii="Palatino Linotype" w:hAnsi="Palatino Linotype" w:cs="Microsoft Sans Serif"/>
          <w:sz w:val="22"/>
          <w:szCs w:val="22"/>
        </w:rPr>
        <w:br/>
      </w:r>
    </w:p>
    <w:p w:rsidR="001269B5" w:rsidRPr="00CF677C" w:rsidRDefault="00510EC8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E</w:t>
      </w:r>
      <w:r w:rsidR="00DC3266" w:rsidRPr="00CF677C">
        <w:rPr>
          <w:rFonts w:ascii="Palatino Linotype" w:hAnsi="Palatino Linotype" w:cs="Microsoft Sans Serif"/>
          <w:sz w:val="22"/>
          <w:szCs w:val="22"/>
        </w:rPr>
        <w:t>insatz Datum vom</w:t>
      </w:r>
      <w:r w:rsidRPr="00CF677C">
        <w:rPr>
          <w:rFonts w:ascii="Palatino Linotype" w:hAnsi="Palatino Linotype" w:cs="Microsoft Sans Serif"/>
          <w:sz w:val="22"/>
          <w:szCs w:val="22"/>
        </w:rPr>
        <w:t>:</w:t>
      </w:r>
      <w:r w:rsidR="007E5FC6">
        <w:rPr>
          <w:rFonts w:ascii="Palatino Linotype" w:hAnsi="Palatino Linotype" w:cs="Microsoft Sans Serif"/>
          <w:sz w:val="22"/>
          <w:szCs w:val="22"/>
        </w:rPr>
        <w:t xml:space="preserve"> </w:t>
      </w:r>
    </w:p>
    <w:p w:rsidR="00DC3266" w:rsidRPr="00CF677C" w:rsidRDefault="00510EC8" w:rsidP="00CF677C">
      <w:pPr>
        <w:tabs>
          <w:tab w:val="left" w:pos="3119"/>
          <w:tab w:val="left" w:pos="5670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FC58C" wp14:editId="5C2A4075">
                <wp:simplePos x="0" y="0"/>
                <wp:positionH relativeFrom="column">
                  <wp:posOffset>17515</wp:posOffset>
                </wp:positionH>
                <wp:positionV relativeFrom="paragraph">
                  <wp:posOffset>56589</wp:posOffset>
                </wp:positionV>
                <wp:extent cx="6475095" cy="10160"/>
                <wp:effectExtent l="0" t="0" r="20955" b="2794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49872" id="Gerade Verbindung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4.45pt" to="511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">
                <v:stroke dashstyle="dash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2052"/>
        <w:gridCol w:w="2050"/>
        <w:gridCol w:w="2036"/>
        <w:gridCol w:w="2032"/>
      </w:tblGrid>
      <w:tr w:rsidR="00DC3266" w:rsidRPr="00CF677C" w:rsidTr="00DC3266">
        <w:tc>
          <w:tcPr>
            <w:tcW w:w="2069" w:type="dxa"/>
          </w:tcPr>
          <w:p w:rsidR="00DC3266" w:rsidRPr="00CF677C" w:rsidRDefault="00DC3266" w:rsidP="00CF677C">
            <w:pPr>
              <w:rPr>
                <w:rFonts w:ascii="Palatino Linotype" w:hAnsi="Palatino Linotype" w:cs="Microsoft Sans Serif"/>
                <w:b/>
                <w:sz w:val="22"/>
                <w:szCs w:val="22"/>
              </w:rPr>
            </w:pPr>
            <w:r w:rsidRPr="00CF677C">
              <w:rPr>
                <w:rFonts w:ascii="Palatino Linotype" w:hAnsi="Palatino Linotype" w:cs="Microsoft Sans Serif"/>
                <w:b/>
                <w:sz w:val="22"/>
                <w:szCs w:val="22"/>
              </w:rPr>
              <w:t>Datum</w:t>
            </w:r>
          </w:p>
        </w:tc>
        <w:tc>
          <w:tcPr>
            <w:tcW w:w="2069" w:type="dxa"/>
          </w:tcPr>
          <w:p w:rsidR="00DC3266" w:rsidRPr="00CF677C" w:rsidRDefault="00DC3266" w:rsidP="00CF677C">
            <w:pPr>
              <w:rPr>
                <w:rFonts w:ascii="Palatino Linotype" w:hAnsi="Palatino Linotype" w:cs="Microsoft Sans Serif"/>
                <w:b/>
                <w:sz w:val="22"/>
                <w:szCs w:val="22"/>
              </w:rPr>
            </w:pPr>
            <w:r w:rsidRPr="00CF677C">
              <w:rPr>
                <w:rFonts w:ascii="Palatino Linotype" w:hAnsi="Palatino Linotype" w:cs="Microsoft Sans Serif"/>
                <w:b/>
                <w:sz w:val="22"/>
                <w:szCs w:val="22"/>
              </w:rPr>
              <w:t>Bezeichnung</w:t>
            </w:r>
          </w:p>
        </w:tc>
        <w:tc>
          <w:tcPr>
            <w:tcW w:w="2069" w:type="dxa"/>
          </w:tcPr>
          <w:p w:rsidR="00DC3266" w:rsidRPr="00CF677C" w:rsidRDefault="00DC3266" w:rsidP="00CF677C">
            <w:pPr>
              <w:rPr>
                <w:rFonts w:ascii="Palatino Linotype" w:hAnsi="Palatino Linotype" w:cs="Microsoft Sans Serif"/>
                <w:b/>
                <w:sz w:val="22"/>
                <w:szCs w:val="22"/>
              </w:rPr>
            </w:pPr>
            <w:r w:rsidRPr="00CF677C">
              <w:rPr>
                <w:rFonts w:ascii="Palatino Linotype" w:hAnsi="Palatino Linotype" w:cs="Microsoft Sans Serif"/>
                <w:b/>
                <w:sz w:val="22"/>
                <w:szCs w:val="22"/>
              </w:rPr>
              <w:t>Kostenstelle</w:t>
            </w:r>
          </w:p>
        </w:tc>
        <w:tc>
          <w:tcPr>
            <w:tcW w:w="2069" w:type="dxa"/>
          </w:tcPr>
          <w:p w:rsidR="00DC3266" w:rsidRPr="00CF677C" w:rsidRDefault="00DC3266" w:rsidP="00CF677C">
            <w:pPr>
              <w:rPr>
                <w:rFonts w:ascii="Palatino Linotype" w:hAnsi="Palatino Linotype" w:cs="Microsoft Sans Serif"/>
                <w:b/>
                <w:sz w:val="22"/>
                <w:szCs w:val="22"/>
              </w:rPr>
            </w:pPr>
            <w:r w:rsidRPr="00CF677C">
              <w:rPr>
                <w:rFonts w:ascii="Palatino Linotype" w:hAnsi="Palatino Linotype" w:cs="Microsoft Sans Serif"/>
                <w:b/>
                <w:sz w:val="22"/>
                <w:szCs w:val="22"/>
              </w:rPr>
              <w:t xml:space="preserve">Konto </w:t>
            </w:r>
          </w:p>
        </w:tc>
        <w:tc>
          <w:tcPr>
            <w:tcW w:w="2069" w:type="dxa"/>
          </w:tcPr>
          <w:p w:rsidR="00DC3266" w:rsidRPr="00CF677C" w:rsidRDefault="00DC3266" w:rsidP="00CF677C">
            <w:pPr>
              <w:rPr>
                <w:rFonts w:ascii="Palatino Linotype" w:hAnsi="Palatino Linotype" w:cs="Microsoft Sans Serif"/>
                <w:b/>
                <w:sz w:val="22"/>
                <w:szCs w:val="22"/>
              </w:rPr>
            </w:pPr>
            <w:r w:rsidRPr="00CF677C">
              <w:rPr>
                <w:rFonts w:ascii="Palatino Linotype" w:hAnsi="Palatino Linotype" w:cs="Microsoft Sans Serif"/>
                <w:b/>
                <w:sz w:val="22"/>
                <w:szCs w:val="22"/>
              </w:rPr>
              <w:t>Betrag</w:t>
            </w:r>
          </w:p>
        </w:tc>
      </w:tr>
      <w:tr w:rsidR="00DC3266" w:rsidRPr="00CF677C" w:rsidTr="00DC3266">
        <w:tc>
          <w:tcPr>
            <w:tcW w:w="2069" w:type="dxa"/>
          </w:tcPr>
          <w:p w:rsidR="00DC3266" w:rsidRPr="00CF677C" w:rsidRDefault="00902980" w:rsidP="00CF677C">
            <w:pPr>
              <w:rPr>
                <w:rFonts w:ascii="Palatino Linotype" w:hAnsi="Palatino Linotype" w:cs="Microsoft Sans Serif"/>
                <w:sz w:val="22"/>
                <w:szCs w:val="22"/>
              </w:rPr>
            </w:pPr>
            <w:r>
              <w:rPr>
                <w:rFonts w:ascii="Palatino Linotype" w:hAnsi="Palatino Linotype" w:cs="Microsoft Sans Serif"/>
                <w:sz w:val="22"/>
                <w:szCs w:val="22"/>
              </w:rPr>
              <w:br/>
            </w:r>
          </w:p>
        </w:tc>
        <w:tc>
          <w:tcPr>
            <w:tcW w:w="2069" w:type="dxa"/>
          </w:tcPr>
          <w:p w:rsidR="00C90F15" w:rsidRDefault="00C90F15" w:rsidP="00CF677C">
            <w:pPr>
              <w:rPr>
                <w:rFonts w:ascii="Palatino Linotype" w:hAnsi="Palatino Linotype" w:cs="Microsoft Sans Serif"/>
                <w:sz w:val="22"/>
                <w:szCs w:val="22"/>
              </w:rPr>
            </w:pPr>
          </w:p>
          <w:p w:rsidR="00C90F15" w:rsidRPr="00CF677C" w:rsidRDefault="00DC3266" w:rsidP="00CF677C">
            <w:pPr>
              <w:rPr>
                <w:rFonts w:ascii="Palatino Linotype" w:hAnsi="Palatino Linotype" w:cs="Microsoft Sans Serif"/>
                <w:sz w:val="22"/>
                <w:szCs w:val="22"/>
              </w:rPr>
            </w:pPr>
            <w:r w:rsidRPr="00CF677C">
              <w:rPr>
                <w:rFonts w:ascii="Palatino Linotype" w:hAnsi="Palatino Linotype" w:cs="Microsoft Sans Serif"/>
                <w:sz w:val="22"/>
                <w:szCs w:val="22"/>
              </w:rPr>
              <w:t xml:space="preserve">Honorar </w:t>
            </w:r>
          </w:p>
        </w:tc>
        <w:tc>
          <w:tcPr>
            <w:tcW w:w="2069" w:type="dxa"/>
          </w:tcPr>
          <w:p w:rsidR="00DC3266" w:rsidRPr="00CF677C" w:rsidRDefault="007E5FC6" w:rsidP="00CF677C">
            <w:pPr>
              <w:rPr>
                <w:rFonts w:ascii="Palatino Linotype" w:hAnsi="Palatino Linotype" w:cs="Microsoft Sans Serif"/>
                <w:sz w:val="22"/>
                <w:szCs w:val="22"/>
              </w:rPr>
            </w:pPr>
            <w:r>
              <w:rPr>
                <w:rFonts w:ascii="Palatino Linotype" w:hAnsi="Palatino Linotype" w:cs="Microsoft Sans Serif"/>
                <w:sz w:val="22"/>
                <w:szCs w:val="22"/>
              </w:rPr>
              <w:br/>
              <w:t>189010</w:t>
            </w:r>
          </w:p>
        </w:tc>
        <w:tc>
          <w:tcPr>
            <w:tcW w:w="2069" w:type="dxa"/>
          </w:tcPr>
          <w:p w:rsidR="00DC3266" w:rsidRPr="00CF677C" w:rsidRDefault="00050E16" w:rsidP="00CF677C">
            <w:pPr>
              <w:rPr>
                <w:rFonts w:ascii="Palatino Linotype" w:hAnsi="Palatino Linotype" w:cs="Microsoft Sans Serif"/>
                <w:sz w:val="22"/>
                <w:szCs w:val="22"/>
              </w:rPr>
            </w:pPr>
            <w:r>
              <w:rPr>
                <w:rFonts w:ascii="Palatino Linotype" w:hAnsi="Palatino Linotype" w:cs="Microsoft Sans Serif"/>
                <w:sz w:val="22"/>
                <w:szCs w:val="22"/>
              </w:rPr>
              <w:br/>
            </w:r>
            <w:r w:rsidR="00CB59D5">
              <w:rPr>
                <w:rFonts w:ascii="Palatino Linotype" w:hAnsi="Palatino Linotype" w:cs="Microsoft Sans Serif"/>
                <w:sz w:val="22"/>
                <w:szCs w:val="22"/>
              </w:rPr>
              <w:t>3000110</w:t>
            </w:r>
          </w:p>
        </w:tc>
        <w:tc>
          <w:tcPr>
            <w:tcW w:w="2069" w:type="dxa"/>
          </w:tcPr>
          <w:p w:rsidR="00DC3266" w:rsidRPr="00CF677C" w:rsidRDefault="00DD578F" w:rsidP="00DD578F">
            <w:pPr>
              <w:rPr>
                <w:rFonts w:ascii="Palatino Linotype" w:hAnsi="Palatino Linotype" w:cs="Microsoft Sans Serif"/>
                <w:sz w:val="22"/>
                <w:szCs w:val="22"/>
              </w:rPr>
            </w:pPr>
            <w:r>
              <w:rPr>
                <w:rFonts w:ascii="Palatino Linotype" w:hAnsi="Palatino Linotype" w:cs="Microsoft Sans Serif"/>
                <w:sz w:val="22"/>
                <w:szCs w:val="22"/>
              </w:rPr>
              <w:br/>
              <w:t xml:space="preserve">SFr. </w:t>
            </w:r>
          </w:p>
        </w:tc>
      </w:tr>
    </w:tbl>
    <w:p w:rsidR="00640C40" w:rsidRPr="00CF677C" w:rsidRDefault="00640C40" w:rsidP="00CF677C">
      <w:pPr>
        <w:rPr>
          <w:rFonts w:ascii="Palatino Linotype" w:hAnsi="Palatino Linotype" w:cs="Microsoft Sans Serif"/>
          <w:b/>
          <w:sz w:val="22"/>
          <w:szCs w:val="22"/>
        </w:rPr>
      </w:pPr>
    </w:p>
    <w:p w:rsidR="00DC3266" w:rsidRPr="00CF677C" w:rsidRDefault="00DC3266" w:rsidP="00CF677C">
      <w:pPr>
        <w:tabs>
          <w:tab w:val="right" w:pos="10206"/>
        </w:tabs>
        <w:rPr>
          <w:rFonts w:ascii="Palatino Linotype" w:hAnsi="Palatino Linotype" w:cs="Microsoft Sans Serif"/>
          <w:b/>
          <w:sz w:val="22"/>
          <w:szCs w:val="22"/>
        </w:rPr>
      </w:pPr>
      <w:r w:rsidRPr="00CF677C">
        <w:rPr>
          <w:rFonts w:ascii="Palatino Linotype" w:hAnsi="Palatino Linotype" w:cs="Microsoft Sans Serif"/>
          <w:b/>
          <w:sz w:val="22"/>
          <w:szCs w:val="22"/>
          <w:shd w:val="clear" w:color="auto" w:fill="D9D9D9" w:themeFill="background1" w:themeFillShade="D9"/>
        </w:rPr>
        <w:t>Die Auszahlung erfolgt auf:</w:t>
      </w:r>
      <w:r w:rsidR="00606521" w:rsidRPr="00CF677C">
        <w:rPr>
          <w:rFonts w:ascii="Palatino Linotype" w:hAnsi="Palatino Linotype" w:cs="Microsoft Sans Serif"/>
          <w:b/>
          <w:sz w:val="22"/>
          <w:szCs w:val="22"/>
          <w:shd w:val="clear" w:color="auto" w:fill="D9D9D9" w:themeFill="background1" w:themeFillShade="D9"/>
        </w:rPr>
        <w:tab/>
      </w:r>
    </w:p>
    <w:p w:rsidR="00640C40" w:rsidRPr="00CF677C" w:rsidRDefault="00640C40" w:rsidP="00CF677C">
      <w:pPr>
        <w:rPr>
          <w:rFonts w:ascii="Palatino Linotype" w:hAnsi="Palatino Linotype" w:cs="Microsoft Sans Serif"/>
          <w:sz w:val="22"/>
          <w:szCs w:val="22"/>
        </w:rPr>
      </w:pPr>
    </w:p>
    <w:p w:rsidR="00DC3266" w:rsidRPr="00CF677C" w:rsidRDefault="00592085" w:rsidP="00CF677C">
      <w:pPr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Name der Bank/Post:</w:t>
      </w:r>
    </w:p>
    <w:p w:rsidR="001269B5" w:rsidRPr="00CF677C" w:rsidRDefault="00592085" w:rsidP="00CF677C">
      <w:pPr>
        <w:tabs>
          <w:tab w:val="left" w:pos="6664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7B5F9" wp14:editId="490CF9C2">
                <wp:simplePos x="0" y="0"/>
                <wp:positionH relativeFrom="column">
                  <wp:posOffset>17145</wp:posOffset>
                </wp:positionH>
                <wp:positionV relativeFrom="paragraph">
                  <wp:posOffset>17485</wp:posOffset>
                </wp:positionV>
                <wp:extent cx="6475095" cy="10160"/>
                <wp:effectExtent l="0" t="0" r="20955" b="2794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04598" id="Gerade Verbindung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4pt" to="51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">
                <v:stroke dashstyle="dash"/>
              </v:line>
            </w:pict>
          </mc:Fallback>
        </mc:AlternateContent>
      </w:r>
    </w:p>
    <w:p w:rsidR="00DC3266" w:rsidRPr="00CF677C" w:rsidRDefault="00592085" w:rsidP="00CF677C">
      <w:pPr>
        <w:tabs>
          <w:tab w:val="left" w:pos="6664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 xml:space="preserve">Name </w:t>
      </w:r>
      <w:proofErr w:type="spellStart"/>
      <w:r w:rsidRPr="00CF677C">
        <w:rPr>
          <w:rFonts w:ascii="Palatino Linotype" w:hAnsi="Palatino Linotype" w:cs="Microsoft Sans Serif"/>
          <w:sz w:val="22"/>
          <w:szCs w:val="22"/>
        </w:rPr>
        <w:t>KontoinhaberIn</w:t>
      </w:r>
      <w:proofErr w:type="spellEnd"/>
      <w:r w:rsidRPr="00CF677C">
        <w:rPr>
          <w:rFonts w:ascii="Palatino Linotype" w:hAnsi="Palatino Linotype" w:cs="Microsoft Sans Serif"/>
          <w:sz w:val="22"/>
          <w:szCs w:val="22"/>
        </w:rPr>
        <w:t>:</w:t>
      </w:r>
    </w:p>
    <w:p w:rsidR="00592085" w:rsidRPr="00CF677C" w:rsidRDefault="00592085" w:rsidP="00CF677C">
      <w:pPr>
        <w:tabs>
          <w:tab w:val="right" w:pos="10205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65B53" wp14:editId="677A3C71">
                <wp:simplePos x="0" y="0"/>
                <wp:positionH relativeFrom="column">
                  <wp:posOffset>-11741</wp:posOffset>
                </wp:positionH>
                <wp:positionV relativeFrom="paragraph">
                  <wp:posOffset>22564</wp:posOffset>
                </wp:positionV>
                <wp:extent cx="6475095" cy="10160"/>
                <wp:effectExtent l="0" t="0" r="20955" b="2794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118D6" id="Gerade Verbindung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8pt" to="50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">
                <v:stroke dashstyle="dash"/>
              </v:line>
            </w:pict>
          </mc:Fallback>
        </mc:AlternateContent>
      </w:r>
    </w:p>
    <w:p w:rsidR="00592085" w:rsidRPr="00CF677C" w:rsidRDefault="00592085" w:rsidP="00CF677C">
      <w:pPr>
        <w:tabs>
          <w:tab w:val="right" w:pos="10205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Postkonto Nr. / IBAN Nr.:</w:t>
      </w:r>
    </w:p>
    <w:p w:rsidR="00592085" w:rsidRPr="00CF677C" w:rsidRDefault="00592085" w:rsidP="00CF677C">
      <w:pPr>
        <w:tabs>
          <w:tab w:val="right" w:pos="10205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6DAB38" wp14:editId="254E59F6">
                <wp:simplePos x="0" y="0"/>
                <wp:positionH relativeFrom="column">
                  <wp:posOffset>-8108</wp:posOffset>
                </wp:positionH>
                <wp:positionV relativeFrom="paragraph">
                  <wp:posOffset>40005</wp:posOffset>
                </wp:positionV>
                <wp:extent cx="6475095" cy="10160"/>
                <wp:effectExtent l="0" t="0" r="20955" b="2794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7C3A9" id="Gerade Verbindung 1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15pt" to="509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">
                <v:stroke dashstyle="dash"/>
              </v:line>
            </w:pict>
          </mc:Fallback>
        </mc:AlternateContent>
      </w:r>
    </w:p>
    <w:p w:rsidR="00592085" w:rsidRPr="00CF677C" w:rsidRDefault="00592085" w:rsidP="00CF677C">
      <w:pPr>
        <w:tabs>
          <w:tab w:val="right" w:pos="10205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BIC oder SWIFT (für ausländische Banken):</w:t>
      </w:r>
    </w:p>
    <w:bookmarkStart w:id="0" w:name="_GoBack"/>
    <w:bookmarkEnd w:id="0"/>
    <w:p w:rsidR="00640C40" w:rsidRPr="00CF677C" w:rsidRDefault="00640C40" w:rsidP="00CF677C">
      <w:pPr>
        <w:tabs>
          <w:tab w:val="right" w:pos="10205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DE0B4F" wp14:editId="6664A07A">
                <wp:simplePos x="0" y="0"/>
                <wp:positionH relativeFrom="column">
                  <wp:posOffset>-8890</wp:posOffset>
                </wp:positionH>
                <wp:positionV relativeFrom="paragraph">
                  <wp:posOffset>19685</wp:posOffset>
                </wp:positionV>
                <wp:extent cx="6475095" cy="10160"/>
                <wp:effectExtent l="0" t="0" r="20955" b="2794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16BE" id="Gerade Verbindung 2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.55pt" to="509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">
                <v:stroke dashstyle="dash"/>
              </v:line>
            </w:pict>
          </mc:Fallback>
        </mc:AlternateContent>
      </w:r>
    </w:p>
    <w:p w:rsidR="00606521" w:rsidRPr="00CF677C" w:rsidRDefault="00606521" w:rsidP="00CF677C">
      <w:pPr>
        <w:tabs>
          <w:tab w:val="right" w:pos="10205"/>
        </w:tabs>
        <w:rPr>
          <w:rFonts w:ascii="Palatino Linotype" w:hAnsi="Palatino Linotype" w:cs="Microsoft Sans Serif"/>
          <w:sz w:val="22"/>
          <w:szCs w:val="22"/>
        </w:rPr>
      </w:pPr>
    </w:p>
    <w:p w:rsidR="00592085" w:rsidRPr="00CF677C" w:rsidRDefault="00592085" w:rsidP="00CF677C">
      <w:pPr>
        <w:tabs>
          <w:tab w:val="right" w:pos="10205"/>
        </w:tabs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>Datum, Unterschrift der Begünstigten</w:t>
      </w:r>
    </w:p>
    <w:p w:rsidR="00592085" w:rsidRPr="00CF677C" w:rsidRDefault="00C90F15" w:rsidP="00CF677C">
      <w:pPr>
        <w:rPr>
          <w:rFonts w:ascii="Palatino Linotype" w:hAnsi="Palatino Linotype" w:cs="Microsoft Sans Serif"/>
          <w:b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AA414C" wp14:editId="0A97EBAF">
                <wp:simplePos x="0" y="0"/>
                <wp:positionH relativeFrom="column">
                  <wp:posOffset>16510</wp:posOffset>
                </wp:positionH>
                <wp:positionV relativeFrom="paragraph">
                  <wp:posOffset>31750</wp:posOffset>
                </wp:positionV>
                <wp:extent cx="6475095" cy="10160"/>
                <wp:effectExtent l="0" t="0" r="20955" b="2794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1B6C9" id="Gerade Verbindung 1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.5pt" to="511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">
                <v:stroke dashstyle="dash"/>
              </v:line>
            </w:pict>
          </mc:Fallback>
        </mc:AlternateContent>
      </w:r>
    </w:p>
    <w:p w:rsidR="00592085" w:rsidRPr="00CF677C" w:rsidRDefault="00592085" w:rsidP="00CF677C">
      <w:pPr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sz w:val="22"/>
          <w:szCs w:val="22"/>
        </w:rPr>
        <w:t xml:space="preserve">Datum, Visum </w:t>
      </w:r>
      <w:proofErr w:type="spellStart"/>
      <w:r w:rsidRPr="00CF677C">
        <w:rPr>
          <w:rFonts w:ascii="Palatino Linotype" w:hAnsi="Palatino Linotype" w:cs="Microsoft Sans Serif"/>
          <w:sz w:val="22"/>
          <w:szCs w:val="22"/>
        </w:rPr>
        <w:t>uniham-bb</w:t>
      </w:r>
      <w:proofErr w:type="spellEnd"/>
    </w:p>
    <w:p w:rsidR="00CF677C" w:rsidRPr="00CF677C" w:rsidRDefault="00CF677C" w:rsidP="00CF677C">
      <w:pPr>
        <w:rPr>
          <w:rFonts w:ascii="Palatino Linotype" w:hAnsi="Palatino Linotype" w:cs="Microsoft Sans Serif"/>
          <w:sz w:val="22"/>
          <w:szCs w:val="22"/>
        </w:rPr>
      </w:pPr>
      <w:r w:rsidRPr="00CF677C">
        <w:rPr>
          <w:rFonts w:ascii="Palatino Linotype" w:hAnsi="Palatino Linotype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1B808B" wp14:editId="2D1F0B32">
                <wp:simplePos x="0" y="0"/>
                <wp:positionH relativeFrom="column">
                  <wp:posOffset>-7296</wp:posOffset>
                </wp:positionH>
                <wp:positionV relativeFrom="paragraph">
                  <wp:posOffset>38764</wp:posOffset>
                </wp:positionV>
                <wp:extent cx="6475095" cy="10160"/>
                <wp:effectExtent l="0" t="0" r="20955" b="2794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5095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FD8FC" id="Gerade Verbindung 2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05pt" to="509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">
                <v:stroke dashstyle="dash"/>
              </v:line>
            </w:pict>
          </mc:Fallback>
        </mc:AlternateContent>
      </w:r>
    </w:p>
    <w:p w:rsidR="00CF677C" w:rsidRPr="00C90F15" w:rsidRDefault="00CF677C" w:rsidP="00C90F15">
      <w:pPr>
        <w:pStyle w:val="Default"/>
        <w:rPr>
          <w:rFonts w:ascii="Palatino Linotype" w:hAnsi="Palatino Linotype"/>
          <w:sz w:val="18"/>
          <w:szCs w:val="18"/>
        </w:rPr>
      </w:pPr>
      <w:r w:rsidRPr="00C90F15">
        <w:rPr>
          <w:rFonts w:ascii="Palatino Linotype" w:hAnsi="Palatino Linotype"/>
          <w:sz w:val="18"/>
          <w:szCs w:val="18"/>
        </w:rPr>
        <w:t>Bei Personen mit Wohnsitz in der Schweiz erfolgt ohne Gegenbericht bis zu einem Betrag von 2'300 Franken kein AHV/IV/EO- und ALV-Abzug.</w:t>
      </w:r>
      <w:r w:rsidR="00C90F15">
        <w:rPr>
          <w:rFonts w:ascii="Palatino Linotype" w:hAnsi="Palatino Linotype"/>
          <w:sz w:val="18"/>
          <w:szCs w:val="18"/>
        </w:rPr>
        <w:t xml:space="preserve"> </w:t>
      </w:r>
      <w:r w:rsidRPr="00C90F15">
        <w:rPr>
          <w:rFonts w:ascii="Palatino Linotype" w:hAnsi="Palatino Linotype"/>
          <w:b/>
          <w:bCs/>
          <w:sz w:val="18"/>
          <w:szCs w:val="18"/>
        </w:rPr>
        <w:t>Bei einem Aufenthalt in der Schweiz (EU-/EFTA Bürger) ab 9 Tagen ist das Formular E101 zwingend!</w:t>
      </w:r>
    </w:p>
    <w:sectPr w:rsidR="00CF677C" w:rsidRPr="00C90F15" w:rsidSect="00CF677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71" w:right="567" w:bottom="567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59" w:rsidRDefault="00701F59">
      <w:r>
        <w:separator/>
      </w:r>
    </w:p>
  </w:endnote>
  <w:endnote w:type="continuationSeparator" w:id="0">
    <w:p w:rsidR="00701F59" w:rsidRDefault="0070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top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0206"/>
    </w:tblGrid>
    <w:tr w:rsidR="00E21517" w:rsidTr="00925F55">
      <w:tc>
        <w:tcPr>
          <w:tcW w:w="10206" w:type="dxa"/>
          <w:tcMar>
            <w:left w:w="0" w:type="dxa"/>
            <w:right w:w="0" w:type="dxa"/>
          </w:tcMar>
        </w:tcPr>
        <w:p w:rsidR="00E21517" w:rsidRPr="008868D3" w:rsidRDefault="007E157B" w:rsidP="00703495">
          <w:pPr>
            <w:tabs>
              <w:tab w:val="right" w:pos="10206"/>
            </w:tabs>
            <w:ind w:right="-850"/>
            <w:rPr>
              <w:rFonts w:ascii="Microsoft Sans Serif" w:hAnsi="Microsoft Sans Serif" w:cs="Microsoft Sans Serif"/>
              <w:spacing w:val="7"/>
              <w:sz w:val="13"/>
              <w:szCs w:val="13"/>
            </w:rPr>
          </w:pPr>
          <w:r>
            <w:rPr>
              <w:rFonts w:ascii="Palatino Linotype" w:hAnsi="Palatino Linotype"/>
              <w:b/>
              <w:noProof/>
              <w:spacing w:val="3"/>
              <w:sz w:val="21"/>
              <w:szCs w:val="21"/>
            </w:rPr>
            <w:t>Standort</w:t>
          </w:r>
          <w:r w:rsidR="00E21517" w:rsidRPr="000F5DAB">
            <w:rPr>
              <w:noProof/>
              <w:spacing w:val="3"/>
            </w:rPr>
            <w:t xml:space="preserve">    </w:t>
          </w:r>
          <w:r w:rsidR="00E21517">
            <w:rPr>
              <w:rStyle w:val="GrundtextFormularZchn"/>
            </w:rPr>
            <w:t>Mühlemattstrasse 24     C</w:t>
          </w:r>
          <w:r w:rsidR="00E21517" w:rsidRPr="00C04782">
            <w:rPr>
              <w:rStyle w:val="GrundtextFormularZchn"/>
            </w:rPr>
            <w:t>H-</w:t>
          </w:r>
          <w:r w:rsidR="00E21517">
            <w:rPr>
              <w:rStyle w:val="GrundtextFormularZchn"/>
            </w:rPr>
            <w:t>4410</w:t>
          </w:r>
          <w:r w:rsidR="00E21517" w:rsidRPr="00C04782">
            <w:rPr>
              <w:rStyle w:val="GrundtextFormularZchn"/>
            </w:rPr>
            <w:t xml:space="preserve"> </w:t>
          </w:r>
          <w:proofErr w:type="spellStart"/>
          <w:r w:rsidR="00E21517">
            <w:rPr>
              <w:rStyle w:val="GrundtextFormularZchn"/>
            </w:rPr>
            <w:t>Liestal</w:t>
          </w:r>
          <w:r w:rsidR="00E21517" w:rsidRPr="00C04782">
            <w:rPr>
              <w:rStyle w:val="GrundtextFormularZchn"/>
            </w:rPr>
            <w:t>t</w:t>
          </w:r>
          <w:proofErr w:type="spellEnd"/>
          <w:r w:rsidR="00E21517">
            <w:rPr>
              <w:rStyle w:val="GrundtextFormularZchn"/>
            </w:rPr>
            <w:t xml:space="preserve">    </w:t>
          </w:r>
          <w:r w:rsidR="00E21517" w:rsidRPr="00C04782">
            <w:rPr>
              <w:rStyle w:val="GrundtextFormularZchn"/>
            </w:rPr>
            <w:t>T +41 (0</w:t>
          </w:r>
          <w:r w:rsidR="00E21517">
            <w:rPr>
              <w:rStyle w:val="GrundtextFormularZchn"/>
            </w:rPr>
            <w:t xml:space="preserve">)61 935 25 25     </w:t>
          </w:r>
          <w:hyperlink r:id="rId1" w:history="1">
            <w:r w:rsidR="00E21517" w:rsidRPr="006D43D1">
              <w:rPr>
                <w:rStyle w:val="Hyperlink"/>
                <w:rFonts w:ascii="Microsoft Sans Serif" w:hAnsi="Microsoft Sans Serif" w:cs="Microsoft Sans Serif"/>
                <w:spacing w:val="7"/>
                <w:sz w:val="15"/>
                <w:szCs w:val="15"/>
              </w:rPr>
              <w:t>liestal@ksbl.ch</w:t>
            </w:r>
          </w:hyperlink>
          <w:r w:rsidR="00E21517">
            <w:rPr>
              <w:rStyle w:val="GrundtextFormularZchn"/>
            </w:rPr>
            <w:t xml:space="preserve">    </w:t>
          </w:r>
          <w:hyperlink r:id="rId2" w:history="1">
            <w:r w:rsidR="00E21517" w:rsidRPr="00C04782">
              <w:rPr>
                <w:rStyle w:val="GrundtextFormularZchn"/>
              </w:rPr>
              <w:t>www.ksbl.ch</w:t>
            </w:r>
          </w:hyperlink>
        </w:p>
      </w:tc>
    </w:tr>
    <w:tr w:rsidR="00E21517" w:rsidTr="00925F55">
      <w:tc>
        <w:tcPr>
          <w:tcW w:w="10206" w:type="dxa"/>
          <w:tcMar>
            <w:left w:w="0" w:type="dxa"/>
            <w:right w:w="0" w:type="dxa"/>
          </w:tcMar>
        </w:tcPr>
        <w:p w:rsidR="00E21517" w:rsidRPr="003F6197" w:rsidRDefault="00E21517" w:rsidP="00E45644">
          <w:pPr>
            <w:pStyle w:val="Pagina"/>
            <w:framePr w:hSpace="0" w:wrap="auto" w:vAnchor="margin" w:yAlign="inline"/>
            <w:tabs>
              <w:tab w:val="left" w:pos="765"/>
              <w:tab w:val="right" w:pos="10176"/>
              <w:tab w:val="right" w:pos="10206"/>
            </w:tabs>
            <w:ind w:right="30"/>
            <w:jc w:val="left"/>
            <w:rPr>
              <w:spacing w:val="2"/>
            </w:rPr>
          </w:pPr>
          <w:r>
            <w:tab/>
          </w:r>
          <w:r>
            <w:tab/>
          </w:r>
          <w:r w:rsidRPr="003F6197"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0F15">
            <w:t>2</w:t>
          </w:r>
          <w:r>
            <w:fldChar w:fldCharType="end"/>
          </w:r>
          <w:r w:rsidRPr="003F6197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171F">
            <w:t>1</w:t>
          </w:r>
          <w:r>
            <w:fldChar w:fldCharType="end"/>
          </w:r>
        </w:p>
      </w:tc>
    </w:tr>
  </w:tbl>
  <w:p w:rsidR="00E21517" w:rsidRPr="004A3881" w:rsidRDefault="00E21517" w:rsidP="00AA78E2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top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10206"/>
    </w:tblGrid>
    <w:tr w:rsidR="007E157B" w:rsidTr="00623554">
      <w:tc>
        <w:tcPr>
          <w:tcW w:w="10206" w:type="dxa"/>
          <w:tcMar>
            <w:left w:w="0" w:type="dxa"/>
            <w:right w:w="0" w:type="dxa"/>
          </w:tcMar>
        </w:tcPr>
        <w:p w:rsidR="007E157B" w:rsidRPr="008868D3" w:rsidRDefault="009B1FDD" w:rsidP="00D27052">
          <w:pPr>
            <w:tabs>
              <w:tab w:val="right" w:pos="10206"/>
            </w:tabs>
            <w:ind w:right="-850"/>
            <w:rPr>
              <w:rFonts w:ascii="Microsoft Sans Serif" w:hAnsi="Microsoft Sans Serif" w:cs="Microsoft Sans Serif"/>
              <w:spacing w:val="7"/>
              <w:sz w:val="13"/>
              <w:szCs w:val="13"/>
            </w:rPr>
          </w:pPr>
          <w:r w:rsidRPr="009B1FDD">
            <w:rPr>
              <w:rStyle w:val="GrundtextFormularZchn"/>
            </w:rPr>
            <w:t>KS Liestal</w:t>
          </w:r>
          <w:r w:rsidR="007E157B" w:rsidRPr="009B1FDD">
            <w:rPr>
              <w:rStyle w:val="GrundtextFormularZchn"/>
            </w:rPr>
            <w:t xml:space="preserve">    </w:t>
          </w:r>
          <w:r w:rsidR="00CB4696">
            <w:rPr>
              <w:rStyle w:val="GrundtextFormularZchn"/>
            </w:rPr>
            <w:t>Mühlematt</w:t>
          </w:r>
          <w:r w:rsidR="00C37A76">
            <w:rPr>
              <w:rStyle w:val="GrundtextFormularZchn"/>
            </w:rPr>
            <w:t>strasse 26</w:t>
          </w:r>
          <w:r w:rsidR="007E157B">
            <w:rPr>
              <w:rStyle w:val="GrundtextFormularZchn"/>
            </w:rPr>
            <w:t xml:space="preserve">   C</w:t>
          </w:r>
          <w:r w:rsidR="007E157B" w:rsidRPr="00C04782">
            <w:rPr>
              <w:rStyle w:val="GrundtextFormularZchn"/>
            </w:rPr>
            <w:t>H-</w:t>
          </w:r>
          <w:r w:rsidR="009A0152">
            <w:rPr>
              <w:rStyle w:val="GrundtextFormularZchn"/>
            </w:rPr>
            <w:t>4410 Li</w:t>
          </w:r>
          <w:r>
            <w:rPr>
              <w:rStyle w:val="GrundtextFormularZchn"/>
            </w:rPr>
            <w:t>estal</w:t>
          </w:r>
          <w:r w:rsidR="007E157B">
            <w:rPr>
              <w:rStyle w:val="GrundtextFormularZchn"/>
            </w:rPr>
            <w:t xml:space="preserve">  </w:t>
          </w:r>
          <w:r>
            <w:rPr>
              <w:rStyle w:val="GrundtextFormularZchn"/>
            </w:rPr>
            <w:t xml:space="preserve"> </w:t>
          </w:r>
          <w:r w:rsidR="007E157B">
            <w:rPr>
              <w:rStyle w:val="GrundtextFormularZchn"/>
            </w:rPr>
            <w:t xml:space="preserve"> </w:t>
          </w:r>
          <w:r w:rsidR="007E157B" w:rsidRPr="00C04782">
            <w:rPr>
              <w:rStyle w:val="GrundtextFormularZchn"/>
            </w:rPr>
            <w:t>T 0</w:t>
          </w:r>
          <w:r w:rsidR="00795AE9">
            <w:rPr>
              <w:rStyle w:val="GrundtextFormularZchn"/>
            </w:rPr>
            <w:t xml:space="preserve">61 </w:t>
          </w:r>
          <w:r>
            <w:rPr>
              <w:rStyle w:val="GrundtextFormularZchn"/>
            </w:rPr>
            <w:t>925 20 75</w:t>
          </w:r>
          <w:r w:rsidR="007E157B">
            <w:rPr>
              <w:rStyle w:val="GrundtextFormularZchn"/>
            </w:rPr>
            <w:t xml:space="preserve">   </w:t>
          </w:r>
          <w:r>
            <w:rPr>
              <w:rStyle w:val="GrundtextFormularZchn"/>
            </w:rPr>
            <w:t xml:space="preserve"> </w:t>
          </w:r>
          <w:r w:rsidR="007E157B">
            <w:rPr>
              <w:rStyle w:val="GrundtextFormularZchn"/>
            </w:rPr>
            <w:t xml:space="preserve"> </w:t>
          </w:r>
          <w:r>
            <w:rPr>
              <w:rStyle w:val="GrundtextFormularZchn"/>
            </w:rPr>
            <w:t>info-unihambb@unibas.ch</w:t>
          </w:r>
          <w:r w:rsidR="007E157B">
            <w:rPr>
              <w:rStyle w:val="GrundtextFormularZchn"/>
            </w:rPr>
            <w:t xml:space="preserve"> </w:t>
          </w:r>
          <w:r>
            <w:rPr>
              <w:rStyle w:val="GrundtextFormularZchn"/>
            </w:rPr>
            <w:t xml:space="preserve"> </w:t>
          </w:r>
        </w:p>
      </w:tc>
    </w:tr>
    <w:tr w:rsidR="007E157B" w:rsidTr="00623554">
      <w:tc>
        <w:tcPr>
          <w:tcW w:w="10206" w:type="dxa"/>
          <w:tcMar>
            <w:left w:w="0" w:type="dxa"/>
            <w:right w:w="0" w:type="dxa"/>
          </w:tcMar>
        </w:tcPr>
        <w:p w:rsidR="007E157B" w:rsidRPr="003F6197" w:rsidRDefault="007E157B" w:rsidP="00623554">
          <w:pPr>
            <w:pStyle w:val="Pagina"/>
            <w:framePr w:hSpace="0" w:wrap="auto" w:vAnchor="margin" w:yAlign="inline"/>
            <w:tabs>
              <w:tab w:val="left" w:pos="765"/>
              <w:tab w:val="right" w:pos="10176"/>
              <w:tab w:val="right" w:pos="10206"/>
            </w:tabs>
            <w:ind w:right="30"/>
            <w:jc w:val="left"/>
            <w:rPr>
              <w:spacing w:val="2"/>
            </w:rPr>
          </w:pPr>
          <w:r>
            <w:tab/>
          </w:r>
          <w:r>
            <w:tab/>
          </w:r>
          <w:r w:rsidRPr="003F6197"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4171F">
            <w:t>1</w:t>
          </w:r>
          <w:r>
            <w:fldChar w:fldCharType="end"/>
          </w:r>
          <w:r w:rsidRPr="003F6197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4171F">
            <w:t>1</w:t>
          </w:r>
          <w:r>
            <w:fldChar w:fldCharType="end"/>
          </w:r>
        </w:p>
      </w:tc>
    </w:tr>
  </w:tbl>
  <w:p w:rsidR="007E157B" w:rsidRPr="004A3881" w:rsidRDefault="007E157B" w:rsidP="007E157B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59" w:rsidRDefault="00701F59">
      <w:r>
        <w:separator/>
      </w:r>
    </w:p>
  </w:footnote>
  <w:footnote w:type="continuationSeparator" w:id="0">
    <w:p w:rsidR="00701F59" w:rsidRDefault="0070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17" w:rsidRDefault="00E21517" w:rsidP="00D60BA4">
    <w:pPr>
      <w:pStyle w:val="Formulartitel"/>
    </w:pPr>
  </w:p>
  <w:p w:rsidR="00E21517" w:rsidRDefault="00E21517" w:rsidP="00D60BA4">
    <w:pPr>
      <w:pStyle w:val="Formulartitel"/>
    </w:pPr>
  </w:p>
  <w:p w:rsidR="00E21517" w:rsidRDefault="00701F59" w:rsidP="00B013B7">
    <w:pPr>
      <w:pStyle w:val="Formulartitel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4885251" wp14:editId="5CCADD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00450" cy="1152525"/>
          <wp:effectExtent l="0" t="0" r="0" b="9525"/>
          <wp:wrapNone/>
          <wp:docPr id="27" name="Bild 1" descr="Beschreibung: Beschreibung: P410376_KSB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P410376_KSB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517" w:rsidRPr="009427A1">
      <w:rPr>
        <w:sz w:val="26"/>
        <w:szCs w:val="26"/>
      </w:rPr>
      <w:t xml:space="preserve"> </w:t>
    </w:r>
  </w:p>
  <w:p w:rsidR="00E21517" w:rsidRPr="00925F55" w:rsidRDefault="00E21517" w:rsidP="001935F9">
    <w:pPr>
      <w:pStyle w:val="Formulartitel"/>
      <w:pBdr>
        <w:bottom w:val="single" w:sz="4" w:space="1" w:color="auto"/>
      </w:pBdr>
      <w:rPr>
        <w:sz w:val="26"/>
        <w:szCs w:val="26"/>
      </w:rPr>
    </w:pPr>
    <w:r>
      <w:rPr>
        <w:rFonts w:ascii="Microsoft Sans Serif" w:hAnsi="Microsoft Sans Serif" w:cs="Microsoft Sans Serif"/>
        <w:b w:val="0"/>
        <w:sz w:val="20"/>
        <w:szCs w:val="26"/>
      </w:rPr>
      <w:t>Medizin / Neurologie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5F9" w:rsidRDefault="001935F9" w:rsidP="001935F9">
    <w:pPr>
      <w:pStyle w:val="Formulartitel"/>
    </w:pPr>
  </w:p>
  <w:p w:rsidR="001935F9" w:rsidRDefault="001935F9" w:rsidP="001935F9">
    <w:pPr>
      <w:pStyle w:val="Formulartitel"/>
    </w:pPr>
  </w:p>
  <w:p w:rsidR="001935F9" w:rsidRPr="00925F55" w:rsidRDefault="00701F59" w:rsidP="001935F9">
    <w:pPr>
      <w:pStyle w:val="Formulartitel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DA3E6D5" wp14:editId="43DB78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00450" cy="1152525"/>
          <wp:effectExtent l="0" t="0" r="0" b="9525"/>
          <wp:wrapNone/>
          <wp:docPr id="28" name="Bild 1" descr="Beschreibung: Beschreibung: P410376_KSB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P410376_KSB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5">
      <w:rPr>
        <w:sz w:val="26"/>
        <w:szCs w:val="26"/>
      </w:rPr>
      <w:t xml:space="preserve">Universitäres Zentrum für Hausarztmedizin </w:t>
    </w:r>
    <w:proofErr w:type="gramStart"/>
    <w:r w:rsidR="00CD3D55">
      <w:rPr>
        <w:sz w:val="26"/>
        <w:szCs w:val="26"/>
      </w:rPr>
      <w:t>beider Basel</w:t>
    </w:r>
    <w:proofErr w:type="gramEnd"/>
  </w:p>
  <w:p w:rsidR="001935F9" w:rsidRDefault="00701F5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B19C6D" wp14:editId="19CAED0C">
              <wp:simplePos x="0" y="0"/>
              <wp:positionH relativeFrom="page">
                <wp:posOffset>422275</wp:posOffset>
              </wp:positionH>
              <wp:positionV relativeFrom="page">
                <wp:posOffset>8814435</wp:posOffset>
              </wp:positionV>
              <wp:extent cx="196850" cy="2099945"/>
              <wp:effectExtent l="0" t="0" r="12700" b="1460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209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57B" w:rsidRPr="00386C9F" w:rsidRDefault="007E157B" w:rsidP="007E157B">
                          <w:pPr>
                            <w:pStyle w:val="Norm"/>
                            <w:jc w:val="right"/>
                          </w:pPr>
                          <w:r>
                            <w:t>Standortbezogene Dokumentenbezeichnung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19C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.25pt;margin-top:694.05pt;width:15.5pt;height:16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y9rQIAAK0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7E157B" w:rsidRPr="00386C9F" w:rsidRDefault="007E157B" w:rsidP="007E157B">
                    <w:pPr>
                      <w:pStyle w:val="Norm"/>
                      <w:jc w:val="right"/>
                    </w:pPr>
                    <w:r>
                      <w:t>Standortbezogene Dokumentenbezeichnung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C303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F0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882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A54C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8508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08A03BE"/>
    <w:multiLevelType w:val="hybridMultilevel"/>
    <w:tmpl w:val="C3D6796A"/>
    <w:lvl w:ilvl="0" w:tplc="DC8ECD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Microsoft Sans Serif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D374D"/>
    <w:multiLevelType w:val="hybridMultilevel"/>
    <w:tmpl w:val="D5327BBC"/>
    <w:lvl w:ilvl="0" w:tplc="C2F493C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3" w15:restartNumberingAfterBreak="0">
    <w:nsid w:val="3DD43008"/>
    <w:multiLevelType w:val="hybridMultilevel"/>
    <w:tmpl w:val="9DEAB5CC"/>
    <w:lvl w:ilvl="0" w:tplc="C3D40EF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Microsoft Sans Serif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D087E"/>
    <w:multiLevelType w:val="hybridMultilevel"/>
    <w:tmpl w:val="6756B504"/>
    <w:lvl w:ilvl="0" w:tplc="DFC4FCFE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C24B1"/>
    <w:multiLevelType w:val="hybridMultilevel"/>
    <w:tmpl w:val="61044ED4"/>
    <w:lvl w:ilvl="0" w:tplc="E7A09764">
      <w:start w:val="24"/>
      <w:numFmt w:val="bullet"/>
      <w:lvlText w:val="-"/>
      <w:lvlJc w:val="left"/>
      <w:pPr>
        <w:ind w:left="4122" w:hanging="360"/>
      </w:pPr>
      <w:rPr>
        <w:rFonts w:ascii="Microsoft Sans Serif" w:eastAsia="Times New Roman" w:hAnsi="Microsoft Sans Serif" w:cs="Microsoft Sans Serif" w:hint="default"/>
      </w:rPr>
    </w:lvl>
    <w:lvl w:ilvl="1" w:tplc="08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59"/>
    <w:rsid w:val="0000736C"/>
    <w:rsid w:val="0004171F"/>
    <w:rsid w:val="00050E16"/>
    <w:rsid w:val="000756EE"/>
    <w:rsid w:val="000962E2"/>
    <w:rsid w:val="000A07EB"/>
    <w:rsid w:val="000B2F29"/>
    <w:rsid w:val="000B7B8D"/>
    <w:rsid w:val="000C2FD4"/>
    <w:rsid w:val="000C46BC"/>
    <w:rsid w:val="000F5DAB"/>
    <w:rsid w:val="001064C8"/>
    <w:rsid w:val="00115C82"/>
    <w:rsid w:val="001269B5"/>
    <w:rsid w:val="00151005"/>
    <w:rsid w:val="00173FFD"/>
    <w:rsid w:val="00180D79"/>
    <w:rsid w:val="00183D12"/>
    <w:rsid w:val="001935F9"/>
    <w:rsid w:val="00195378"/>
    <w:rsid w:val="001D66D9"/>
    <w:rsid w:val="001F2866"/>
    <w:rsid w:val="0023677D"/>
    <w:rsid w:val="00246D0C"/>
    <w:rsid w:val="00264714"/>
    <w:rsid w:val="00284C2A"/>
    <w:rsid w:val="00297B63"/>
    <w:rsid w:val="002A00C9"/>
    <w:rsid w:val="002B056A"/>
    <w:rsid w:val="002C4353"/>
    <w:rsid w:val="002C71F1"/>
    <w:rsid w:val="002C7DFE"/>
    <w:rsid w:val="002D0434"/>
    <w:rsid w:val="002D710F"/>
    <w:rsid w:val="00312225"/>
    <w:rsid w:val="00321F75"/>
    <w:rsid w:val="00324319"/>
    <w:rsid w:val="003310FC"/>
    <w:rsid w:val="003327AC"/>
    <w:rsid w:val="00342943"/>
    <w:rsid w:val="00343B50"/>
    <w:rsid w:val="00357B58"/>
    <w:rsid w:val="003755A3"/>
    <w:rsid w:val="00386C9F"/>
    <w:rsid w:val="00396487"/>
    <w:rsid w:val="003B77A0"/>
    <w:rsid w:val="003D3AFC"/>
    <w:rsid w:val="003D3B59"/>
    <w:rsid w:val="003E3B50"/>
    <w:rsid w:val="003F36B4"/>
    <w:rsid w:val="003F503A"/>
    <w:rsid w:val="003F6197"/>
    <w:rsid w:val="00405DC6"/>
    <w:rsid w:val="00410175"/>
    <w:rsid w:val="00411305"/>
    <w:rsid w:val="004423D7"/>
    <w:rsid w:val="00444E92"/>
    <w:rsid w:val="004648A2"/>
    <w:rsid w:val="0047196C"/>
    <w:rsid w:val="00471CAE"/>
    <w:rsid w:val="00476C44"/>
    <w:rsid w:val="00477CF4"/>
    <w:rsid w:val="0048551E"/>
    <w:rsid w:val="0049529F"/>
    <w:rsid w:val="004A0598"/>
    <w:rsid w:val="004A3881"/>
    <w:rsid w:val="004A61AA"/>
    <w:rsid w:val="004A6471"/>
    <w:rsid w:val="004A65AF"/>
    <w:rsid w:val="004B0981"/>
    <w:rsid w:val="004E4C6E"/>
    <w:rsid w:val="00510EC8"/>
    <w:rsid w:val="00512424"/>
    <w:rsid w:val="005506C7"/>
    <w:rsid w:val="00592085"/>
    <w:rsid w:val="005A6AD4"/>
    <w:rsid w:val="005B367C"/>
    <w:rsid w:val="005C2149"/>
    <w:rsid w:val="005C499B"/>
    <w:rsid w:val="005C5E2D"/>
    <w:rsid w:val="005C6943"/>
    <w:rsid w:val="005C71E5"/>
    <w:rsid w:val="005F7BFB"/>
    <w:rsid w:val="00600041"/>
    <w:rsid w:val="006008AE"/>
    <w:rsid w:val="006021E4"/>
    <w:rsid w:val="00602B4A"/>
    <w:rsid w:val="00606521"/>
    <w:rsid w:val="00607B9E"/>
    <w:rsid w:val="0061070D"/>
    <w:rsid w:val="00620563"/>
    <w:rsid w:val="00623554"/>
    <w:rsid w:val="00633D64"/>
    <w:rsid w:val="00640C40"/>
    <w:rsid w:val="00640D91"/>
    <w:rsid w:val="00665251"/>
    <w:rsid w:val="00674116"/>
    <w:rsid w:val="006966AA"/>
    <w:rsid w:val="006E1E52"/>
    <w:rsid w:val="00701F59"/>
    <w:rsid w:val="00703495"/>
    <w:rsid w:val="00706737"/>
    <w:rsid w:val="007528A1"/>
    <w:rsid w:val="00767801"/>
    <w:rsid w:val="00773268"/>
    <w:rsid w:val="007764C1"/>
    <w:rsid w:val="00792F0F"/>
    <w:rsid w:val="0079439D"/>
    <w:rsid w:val="00795AE9"/>
    <w:rsid w:val="007D6E22"/>
    <w:rsid w:val="007E157B"/>
    <w:rsid w:val="007E5FC6"/>
    <w:rsid w:val="007F197A"/>
    <w:rsid w:val="00800855"/>
    <w:rsid w:val="008016BF"/>
    <w:rsid w:val="008155C7"/>
    <w:rsid w:val="008319A2"/>
    <w:rsid w:val="008332EA"/>
    <w:rsid w:val="008405FD"/>
    <w:rsid w:val="00847F61"/>
    <w:rsid w:val="008868D3"/>
    <w:rsid w:val="00894511"/>
    <w:rsid w:val="008D582D"/>
    <w:rsid w:val="008E72B9"/>
    <w:rsid w:val="008F6BBA"/>
    <w:rsid w:val="00902495"/>
    <w:rsid w:val="00902980"/>
    <w:rsid w:val="00905AF5"/>
    <w:rsid w:val="0091388E"/>
    <w:rsid w:val="00925F55"/>
    <w:rsid w:val="00933619"/>
    <w:rsid w:val="009339CB"/>
    <w:rsid w:val="00936038"/>
    <w:rsid w:val="009427A1"/>
    <w:rsid w:val="00943ECF"/>
    <w:rsid w:val="0096628F"/>
    <w:rsid w:val="00967CE5"/>
    <w:rsid w:val="0097484F"/>
    <w:rsid w:val="00994205"/>
    <w:rsid w:val="009949F1"/>
    <w:rsid w:val="009A0152"/>
    <w:rsid w:val="009A5144"/>
    <w:rsid w:val="009B1FDD"/>
    <w:rsid w:val="009B6989"/>
    <w:rsid w:val="009D64A9"/>
    <w:rsid w:val="009D6BD6"/>
    <w:rsid w:val="009E5443"/>
    <w:rsid w:val="009E656F"/>
    <w:rsid w:val="009F7376"/>
    <w:rsid w:val="00A30F52"/>
    <w:rsid w:val="00A414D9"/>
    <w:rsid w:val="00A9116A"/>
    <w:rsid w:val="00AA78E2"/>
    <w:rsid w:val="00AB10C0"/>
    <w:rsid w:val="00AB4CCF"/>
    <w:rsid w:val="00AB4F3A"/>
    <w:rsid w:val="00AD5ED7"/>
    <w:rsid w:val="00AF024F"/>
    <w:rsid w:val="00B013B7"/>
    <w:rsid w:val="00B26570"/>
    <w:rsid w:val="00B42D7C"/>
    <w:rsid w:val="00B77871"/>
    <w:rsid w:val="00B95E32"/>
    <w:rsid w:val="00BB5C78"/>
    <w:rsid w:val="00BB6EB5"/>
    <w:rsid w:val="00BC7C55"/>
    <w:rsid w:val="00BD1C4C"/>
    <w:rsid w:val="00BF1815"/>
    <w:rsid w:val="00C03575"/>
    <w:rsid w:val="00C04782"/>
    <w:rsid w:val="00C05100"/>
    <w:rsid w:val="00C05B4E"/>
    <w:rsid w:val="00C0687F"/>
    <w:rsid w:val="00C31D0C"/>
    <w:rsid w:val="00C31ED1"/>
    <w:rsid w:val="00C37A76"/>
    <w:rsid w:val="00C6513A"/>
    <w:rsid w:val="00C835F7"/>
    <w:rsid w:val="00C90F15"/>
    <w:rsid w:val="00C96DE4"/>
    <w:rsid w:val="00CB22E4"/>
    <w:rsid w:val="00CB4696"/>
    <w:rsid w:val="00CB59D5"/>
    <w:rsid w:val="00CC170F"/>
    <w:rsid w:val="00CD3D55"/>
    <w:rsid w:val="00CD6DE9"/>
    <w:rsid w:val="00CF1C9F"/>
    <w:rsid w:val="00CF677C"/>
    <w:rsid w:val="00CF7042"/>
    <w:rsid w:val="00D2081F"/>
    <w:rsid w:val="00D27052"/>
    <w:rsid w:val="00D3056B"/>
    <w:rsid w:val="00D315E7"/>
    <w:rsid w:val="00D51575"/>
    <w:rsid w:val="00D528B9"/>
    <w:rsid w:val="00D60BA4"/>
    <w:rsid w:val="00D74362"/>
    <w:rsid w:val="00DB5A5C"/>
    <w:rsid w:val="00DC3266"/>
    <w:rsid w:val="00DD38CD"/>
    <w:rsid w:val="00DD4F35"/>
    <w:rsid w:val="00DD578F"/>
    <w:rsid w:val="00DF0195"/>
    <w:rsid w:val="00DF6FA9"/>
    <w:rsid w:val="00E0203B"/>
    <w:rsid w:val="00E03EBD"/>
    <w:rsid w:val="00E11E20"/>
    <w:rsid w:val="00E16227"/>
    <w:rsid w:val="00E21517"/>
    <w:rsid w:val="00E27BFE"/>
    <w:rsid w:val="00E3427E"/>
    <w:rsid w:val="00E355BE"/>
    <w:rsid w:val="00E45644"/>
    <w:rsid w:val="00E85C7F"/>
    <w:rsid w:val="00EA0CE5"/>
    <w:rsid w:val="00EB1B5E"/>
    <w:rsid w:val="00ED5433"/>
    <w:rsid w:val="00F06717"/>
    <w:rsid w:val="00F12CCD"/>
    <w:rsid w:val="00F13E18"/>
    <w:rsid w:val="00F5507F"/>
    <w:rsid w:val="00F61125"/>
    <w:rsid w:val="00F678C8"/>
    <w:rsid w:val="00F775CD"/>
    <w:rsid w:val="00F8179A"/>
    <w:rsid w:val="00FA5CB1"/>
    <w:rsid w:val="00FB0614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5C719524"/>
  <w15:docId w15:val="{17B9B5C4-E268-4350-86DD-D94638DF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3D64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D6B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">
    <w:name w:val="Norm"/>
    <w:basedOn w:val="Standard"/>
    <w:rsid w:val="003755A3"/>
    <w:rPr>
      <w:rFonts w:ascii="Microsoft Sans Serif" w:hAnsi="Microsoft Sans Serif" w:cs="Microsoft Sans Serif"/>
      <w:spacing w:val="7"/>
      <w:sz w:val="9"/>
      <w:szCs w:val="9"/>
    </w:rPr>
  </w:style>
  <w:style w:type="paragraph" w:customStyle="1" w:styleId="Pagina">
    <w:name w:val="Pagina"/>
    <w:basedOn w:val="Standard"/>
    <w:rsid w:val="003755A3"/>
    <w:pPr>
      <w:framePr w:hSpace="141" w:wrap="around" w:vAnchor="text" w:hAnchor="text" w:y="13142"/>
      <w:spacing w:before="100"/>
      <w:jc w:val="right"/>
    </w:pPr>
    <w:rPr>
      <w:rFonts w:ascii="Microsoft Sans Serif" w:hAnsi="Microsoft Sans Serif" w:cs="Microsoft Sans Serif"/>
      <w:noProof/>
      <w:spacing w:val="7"/>
      <w:sz w:val="13"/>
      <w:szCs w:val="13"/>
    </w:rPr>
  </w:style>
  <w:style w:type="paragraph" w:customStyle="1" w:styleId="Formulartitel">
    <w:name w:val="Formulartitel"/>
    <w:basedOn w:val="Standard"/>
    <w:rsid w:val="009B6989"/>
    <w:pPr>
      <w:spacing w:before="200" w:after="100"/>
      <w:jc w:val="right"/>
    </w:pPr>
    <w:rPr>
      <w:rFonts w:ascii="Palatino Linotype" w:hAnsi="Palatino Linotype"/>
      <w:b/>
      <w:spacing w:val="3"/>
      <w:sz w:val="32"/>
      <w:szCs w:val="32"/>
    </w:rPr>
  </w:style>
  <w:style w:type="paragraph" w:customStyle="1" w:styleId="GrundtextFormular">
    <w:name w:val="Grundtext Formular"/>
    <w:basedOn w:val="Standard"/>
    <w:link w:val="GrundtextFormularZchn"/>
    <w:rsid w:val="0048551E"/>
    <w:pPr>
      <w:spacing w:line="200" w:lineRule="exact"/>
    </w:pPr>
    <w:rPr>
      <w:rFonts w:ascii="Microsoft Sans Serif" w:hAnsi="Microsoft Sans Serif" w:cs="Microsoft Sans Serif"/>
      <w:spacing w:val="7"/>
      <w:sz w:val="15"/>
      <w:szCs w:val="15"/>
    </w:rPr>
  </w:style>
  <w:style w:type="character" w:customStyle="1" w:styleId="GrundtextFormularZchn">
    <w:name w:val="Grundtext Formular Zchn"/>
    <w:link w:val="GrundtextFormular"/>
    <w:rsid w:val="00C04782"/>
    <w:rPr>
      <w:rFonts w:ascii="Microsoft Sans Serif" w:hAnsi="Microsoft Sans Serif" w:cs="Microsoft Sans Serif"/>
      <w:spacing w:val="7"/>
      <w:sz w:val="15"/>
      <w:szCs w:val="15"/>
      <w:lang w:val="de-CH" w:eastAsia="de-CH" w:bidi="ar-SA"/>
    </w:rPr>
  </w:style>
  <w:style w:type="paragraph" w:customStyle="1" w:styleId="Rubriktitel">
    <w:name w:val="Rubriktitel"/>
    <w:basedOn w:val="Standard"/>
    <w:link w:val="RubriktitelZchn"/>
    <w:rsid w:val="00AF024F"/>
    <w:rPr>
      <w:rFonts w:ascii="Palatino Linotype" w:hAnsi="Palatino Linotype"/>
      <w:b/>
      <w:spacing w:val="3"/>
      <w:sz w:val="26"/>
      <w:szCs w:val="26"/>
    </w:rPr>
  </w:style>
  <w:style w:type="character" w:customStyle="1" w:styleId="RubriktitelZchn">
    <w:name w:val="Rubriktitel Zchn"/>
    <w:link w:val="Rubriktitel"/>
    <w:rsid w:val="007528A1"/>
    <w:rPr>
      <w:rFonts w:ascii="Palatino Linotype" w:hAnsi="Palatino Linotype"/>
      <w:b/>
      <w:spacing w:val="3"/>
      <w:sz w:val="26"/>
      <w:szCs w:val="26"/>
      <w:lang w:val="de-CH" w:eastAsia="de-CH" w:bidi="ar-SA"/>
    </w:rPr>
  </w:style>
  <w:style w:type="paragraph" w:customStyle="1" w:styleId="Fussnote">
    <w:name w:val="Fussnote"/>
    <w:basedOn w:val="GrundtextFormular"/>
    <w:rsid w:val="00AB10C0"/>
    <w:rPr>
      <w:sz w:val="13"/>
      <w:szCs w:val="13"/>
    </w:rPr>
  </w:style>
  <w:style w:type="paragraph" w:customStyle="1" w:styleId="Formularfeld">
    <w:name w:val="Formularfeld"/>
    <w:basedOn w:val="GrundtextFormular"/>
    <w:rsid w:val="00AB10C0"/>
    <w:rPr>
      <w:rFonts w:ascii="Arial" w:hAnsi="Arial"/>
      <w:b/>
      <w:spacing w:val="3"/>
      <w:u w:color="000000"/>
    </w:rPr>
  </w:style>
  <w:style w:type="paragraph" w:customStyle="1" w:styleId="GrundtextFormularfett">
    <w:name w:val="Grundtext Formular_fett"/>
    <w:basedOn w:val="GrundtextFormular"/>
    <w:rsid w:val="00CF1C9F"/>
    <w:rPr>
      <w:rFonts w:ascii="Palatino Linotype" w:hAnsi="Palatino Linotype" w:cs="Arial"/>
      <w:b/>
      <w:spacing w:val="3"/>
      <w:sz w:val="16"/>
    </w:rPr>
  </w:style>
  <w:style w:type="paragraph" w:customStyle="1" w:styleId="GrundtextFormularfettEinzug">
    <w:name w:val="Grundtext Formular_fett_Einzug"/>
    <w:basedOn w:val="GrundtextFormularfett"/>
    <w:rsid w:val="001064C8"/>
    <w:pPr>
      <w:ind w:left="272" w:hanging="272"/>
    </w:pPr>
    <w:rPr>
      <w:rFonts w:cs="Times New Roman"/>
      <w:bCs/>
      <w:szCs w:val="20"/>
    </w:rPr>
  </w:style>
  <w:style w:type="paragraph" w:customStyle="1" w:styleId="GrundtextWeisung">
    <w:name w:val="Grundtext Weisung"/>
    <w:basedOn w:val="GrundtextFormular"/>
    <w:rsid w:val="00633D64"/>
    <w:pPr>
      <w:spacing w:line="300" w:lineRule="exact"/>
    </w:pPr>
    <w:rPr>
      <w:sz w:val="19"/>
      <w:szCs w:val="19"/>
    </w:rPr>
  </w:style>
  <w:style w:type="paragraph" w:customStyle="1" w:styleId="FusszeileStandort">
    <w:name w:val="Fusszeile Standort"/>
    <w:basedOn w:val="Standard"/>
    <w:link w:val="FusszeileStandortZchn"/>
    <w:rsid w:val="00C04782"/>
    <w:pPr>
      <w:framePr w:hSpace="141" w:wrap="around" w:vAnchor="text" w:hAnchor="text" w:y="13142"/>
      <w:tabs>
        <w:tab w:val="right" w:pos="10206"/>
      </w:tabs>
    </w:pPr>
    <w:rPr>
      <w:rFonts w:ascii="Palatino Linotype" w:hAnsi="Palatino Linotype"/>
      <w:b/>
      <w:noProof/>
      <w:spacing w:val="3"/>
      <w:sz w:val="21"/>
      <w:szCs w:val="21"/>
    </w:rPr>
  </w:style>
  <w:style w:type="character" w:customStyle="1" w:styleId="FusszeileStandortZchn">
    <w:name w:val="Fusszeile Standort Zchn"/>
    <w:link w:val="FusszeileStandort"/>
    <w:rsid w:val="00C04782"/>
    <w:rPr>
      <w:rFonts w:ascii="Palatino Linotype" w:hAnsi="Palatino Linotype"/>
      <w:b/>
      <w:noProof/>
      <w:spacing w:val="3"/>
      <w:sz w:val="21"/>
      <w:szCs w:val="21"/>
      <w:lang w:val="de-CH" w:eastAsia="de-CH" w:bidi="ar-SA"/>
    </w:rPr>
  </w:style>
  <w:style w:type="paragraph" w:customStyle="1" w:styleId="RubriktitelRegular">
    <w:name w:val="Rubriktitel Regular"/>
    <w:basedOn w:val="Rubriktitel"/>
    <w:link w:val="RubriktitelRegularZchn"/>
    <w:rsid w:val="007528A1"/>
    <w:rPr>
      <w:b w:val="0"/>
    </w:rPr>
  </w:style>
  <w:style w:type="character" w:customStyle="1" w:styleId="RubriktitelRegularZchn">
    <w:name w:val="Rubriktitel Regular Zchn"/>
    <w:link w:val="RubriktitelRegular"/>
    <w:rsid w:val="007528A1"/>
    <w:rPr>
      <w:rFonts w:ascii="Palatino Linotype" w:hAnsi="Palatino Linotype"/>
      <w:b/>
      <w:spacing w:val="3"/>
      <w:sz w:val="26"/>
      <w:szCs w:val="26"/>
      <w:lang w:val="de-CH" w:eastAsia="de-CH" w:bidi="ar-SA"/>
    </w:rPr>
  </w:style>
  <w:style w:type="paragraph" w:styleId="Kopfzeile">
    <w:name w:val="header"/>
    <w:basedOn w:val="Standard"/>
    <w:rsid w:val="004A38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3881"/>
    <w:pPr>
      <w:tabs>
        <w:tab w:val="center" w:pos="4536"/>
        <w:tab w:val="right" w:pos="9072"/>
      </w:tabs>
    </w:pPr>
  </w:style>
  <w:style w:type="paragraph" w:customStyle="1" w:styleId="Hidden">
    <w:name w:val="Hidden"/>
    <w:basedOn w:val="GrundtextFormular"/>
    <w:rsid w:val="004A3881"/>
    <w:pPr>
      <w:spacing w:line="14" w:lineRule="exact"/>
    </w:pPr>
    <w:rPr>
      <w:sz w:val="13"/>
      <w:szCs w:val="13"/>
    </w:rPr>
  </w:style>
  <w:style w:type="character" w:styleId="Hyperlink">
    <w:name w:val="Hyperlink"/>
    <w:uiPriority w:val="99"/>
    <w:rsid w:val="00FB06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5100"/>
    <w:pPr>
      <w:ind w:left="720"/>
      <w:contextualSpacing/>
    </w:pPr>
  </w:style>
  <w:style w:type="character" w:styleId="BesuchterLink">
    <w:name w:val="FollowedHyperlink"/>
    <w:rsid w:val="00703495"/>
    <w:rPr>
      <w:color w:val="800080"/>
      <w:u w:val="single"/>
    </w:rPr>
  </w:style>
  <w:style w:type="character" w:customStyle="1" w:styleId="standardtext1">
    <w:name w:val="standardtext1"/>
    <w:uiPriority w:val="99"/>
    <w:rsid w:val="00EA0CE5"/>
    <w:rPr>
      <w:rFonts w:ascii="Verdana" w:hAnsi="Verdana" w:cs="Verdana"/>
      <w:color w:val="003E65"/>
      <w:sz w:val="17"/>
      <w:szCs w:val="17"/>
    </w:rPr>
  </w:style>
  <w:style w:type="paragraph" w:styleId="Sprechblasentext">
    <w:name w:val="Balloon Text"/>
    <w:basedOn w:val="Standard"/>
    <w:link w:val="SprechblasentextZchn"/>
    <w:rsid w:val="00CD3D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3D5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3D55"/>
    <w:rPr>
      <w:color w:val="808080"/>
    </w:rPr>
  </w:style>
  <w:style w:type="table" w:styleId="Tabellenraster">
    <w:name w:val="Table Grid"/>
    <w:basedOn w:val="NormaleTabelle"/>
    <w:rsid w:val="00DC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7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bl.ch" TargetMode="External"/><Relationship Id="rId1" Type="http://schemas.openxmlformats.org/officeDocument/2006/relationships/hyperlink" Target="mailto:liestal@ksb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12566\AppData\Local\Microsoft\Windows\Temporary%20Internet%20Files\Content.IE5\5CSF3FSX\Vorlage_CD_A4_hoch_Allgemein_1-spaltig_2014072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B1F9-6D68-4F69-BC08-E22E594E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Vorlage_CD_A4_hoch_Allgemein_1-spaltig_20140724</Template>
  <TotalTime>0</TotalTime>
  <Pages>1</Pages>
  <Words>108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</vt:lpstr>
    </vt:vector>
  </TitlesOfParts>
  <Company>Kantonsspital Basellland</Company>
  <LinksUpToDate>false</LinksUpToDate>
  <CharactersWithSpaces>851</CharactersWithSpaces>
  <SharedDoc>false</SharedDoc>
  <HLinks>
    <vt:vector size="24" baseType="variant">
      <vt:variant>
        <vt:i4>6553644</vt:i4>
      </vt:variant>
      <vt:variant>
        <vt:i4>15</vt:i4>
      </vt:variant>
      <vt:variant>
        <vt:i4>0</vt:i4>
      </vt:variant>
      <vt:variant>
        <vt:i4>5</vt:i4>
      </vt:variant>
      <vt:variant>
        <vt:lpwstr>http://www.ksbl.ch/</vt:lpwstr>
      </vt:variant>
      <vt:variant>
        <vt:lpwstr/>
      </vt:variant>
      <vt:variant>
        <vt:i4>5898336</vt:i4>
      </vt:variant>
      <vt:variant>
        <vt:i4>12</vt:i4>
      </vt:variant>
      <vt:variant>
        <vt:i4>0</vt:i4>
      </vt:variant>
      <vt:variant>
        <vt:i4>5</vt:i4>
      </vt:variant>
      <vt:variant>
        <vt:lpwstr>mailto:mail@ksbl.ch</vt:lpwstr>
      </vt:variant>
      <vt:variant>
        <vt:lpwstr/>
      </vt:variant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http://www.ksbl.ch/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mailto:liestal@ksbl.ch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</dc:title>
  <dc:creator>Stutz Melanie</dc:creator>
  <cp:lastModifiedBy>Carolin Thoma</cp:lastModifiedBy>
  <cp:revision>2</cp:revision>
  <cp:lastPrinted>2023-04-27T09:57:00Z</cp:lastPrinted>
  <dcterms:created xsi:type="dcterms:W3CDTF">2023-10-30T10:18:00Z</dcterms:created>
  <dcterms:modified xsi:type="dcterms:W3CDTF">2023-10-30T10:18:00Z</dcterms:modified>
</cp:coreProperties>
</file>